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DB0364" w:rsidRPr="009F5B61" w14:paraId="697B204B" w14:textId="77777777" w:rsidTr="004A51D1">
        <w:trPr>
          <w:trHeight w:val="314"/>
        </w:trPr>
        <w:tc>
          <w:tcPr>
            <w:tcW w:w="2197" w:type="dxa"/>
            <w:shd w:val="clear" w:color="auto" w:fill="FFFFFF"/>
          </w:tcPr>
          <w:p w14:paraId="4B54A525" w14:textId="77777777" w:rsidR="00DB0364" w:rsidRPr="005E466D" w:rsidRDefault="00DB0364" w:rsidP="004A51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0950528A" w14:textId="77777777" w:rsidR="00DB0364" w:rsidRPr="00CE6022" w:rsidRDefault="00DB0364" w:rsidP="004A51D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The  University of Applied </w:t>
            </w:r>
            <w:proofErr w:type="spellStart"/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Sciencesin</w:t>
            </w:r>
            <w:proofErr w:type="spellEnd"/>
            <w:r w:rsidRPr="00CE602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Elblag</w:t>
            </w:r>
          </w:p>
        </w:tc>
      </w:tr>
      <w:tr w:rsidR="00DB0364" w:rsidRPr="005E466D" w14:paraId="0740E5D1" w14:textId="77777777" w:rsidTr="004A51D1">
        <w:trPr>
          <w:trHeight w:val="314"/>
        </w:trPr>
        <w:tc>
          <w:tcPr>
            <w:tcW w:w="2197" w:type="dxa"/>
            <w:shd w:val="clear" w:color="auto" w:fill="FFFFFF"/>
          </w:tcPr>
          <w:p w14:paraId="3392C4DF" w14:textId="77777777" w:rsidR="00DB0364" w:rsidRPr="005E466D" w:rsidRDefault="00DB0364" w:rsidP="004A51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09780DF" w14:textId="77777777" w:rsidR="00DB0364" w:rsidRPr="005E466D" w:rsidRDefault="00DB0364" w:rsidP="004A51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F37A707" w14:textId="77777777" w:rsidR="00DB0364" w:rsidRPr="005E466D" w:rsidRDefault="00DB0364" w:rsidP="004A51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450FA457" w14:textId="77777777" w:rsidR="00DB0364" w:rsidRPr="005E466D" w:rsidRDefault="00DB0364" w:rsidP="004A51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PL ELBLAG01</w:t>
            </w:r>
          </w:p>
        </w:tc>
        <w:tc>
          <w:tcPr>
            <w:tcW w:w="2228" w:type="dxa"/>
            <w:shd w:val="clear" w:color="auto" w:fill="FFFFFF"/>
          </w:tcPr>
          <w:p w14:paraId="04206D8F" w14:textId="77777777" w:rsidR="00DB0364" w:rsidRPr="005E466D" w:rsidRDefault="00DB0364" w:rsidP="004A51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6B17B328" w14:textId="77777777" w:rsidR="00DB0364" w:rsidRPr="005E466D" w:rsidRDefault="00DB0364" w:rsidP="004A51D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0364" w:rsidRPr="005E466D" w14:paraId="0304B527" w14:textId="77777777" w:rsidTr="004A51D1">
        <w:trPr>
          <w:trHeight w:val="472"/>
        </w:trPr>
        <w:tc>
          <w:tcPr>
            <w:tcW w:w="2197" w:type="dxa"/>
            <w:shd w:val="clear" w:color="auto" w:fill="FFFFFF"/>
          </w:tcPr>
          <w:p w14:paraId="5FBD4623" w14:textId="77777777" w:rsidR="00DB0364" w:rsidRPr="005E466D" w:rsidRDefault="00DB0364" w:rsidP="004A51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7B3883EE" w14:textId="77777777" w:rsidR="00DB0364" w:rsidRPr="00CE6022" w:rsidRDefault="00DB0364" w:rsidP="004A51D1">
            <w:pPr>
              <w:shd w:val="clear" w:color="auto" w:fill="FFFFFF"/>
              <w:ind w:left="-41"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CE6022">
              <w:rPr>
                <w:rFonts w:ascii="Verdana" w:hAnsi="Verdana"/>
                <w:b/>
                <w:bCs/>
                <w:sz w:val="16"/>
                <w:szCs w:val="16"/>
              </w:rPr>
              <w:t>ul. Wojska Polskiego 1</w:t>
            </w:r>
            <w:r w:rsidRPr="00CE6022">
              <w:rPr>
                <w:rFonts w:ascii="Verdana" w:hAnsi="Verdana"/>
                <w:b/>
                <w:bCs/>
                <w:sz w:val="16"/>
                <w:szCs w:val="16"/>
              </w:rPr>
              <w:br/>
              <w:t>82-300 Elbląg,</w:t>
            </w:r>
          </w:p>
        </w:tc>
        <w:tc>
          <w:tcPr>
            <w:tcW w:w="2228" w:type="dxa"/>
            <w:shd w:val="clear" w:color="auto" w:fill="FFFFFF"/>
          </w:tcPr>
          <w:p w14:paraId="422A2BC9" w14:textId="77777777" w:rsidR="00DB0364" w:rsidRPr="005E466D" w:rsidRDefault="00DB0364" w:rsidP="004A51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8" w:type="dxa"/>
            <w:shd w:val="clear" w:color="auto" w:fill="FFFFFF"/>
          </w:tcPr>
          <w:p w14:paraId="66DE8E44" w14:textId="77777777" w:rsidR="00DB0364" w:rsidRPr="005E466D" w:rsidRDefault="00DB0364" w:rsidP="004A51D1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 PL</w:t>
            </w:r>
          </w:p>
        </w:tc>
      </w:tr>
      <w:tr w:rsidR="00DB0364" w:rsidRPr="005E466D" w14:paraId="5F2BFA64" w14:textId="77777777" w:rsidTr="004A51D1">
        <w:trPr>
          <w:trHeight w:val="811"/>
        </w:trPr>
        <w:tc>
          <w:tcPr>
            <w:tcW w:w="2197" w:type="dxa"/>
            <w:shd w:val="clear" w:color="auto" w:fill="FFFFFF"/>
          </w:tcPr>
          <w:p w14:paraId="66A6429A" w14:textId="77777777" w:rsidR="00DB0364" w:rsidRPr="005E466D" w:rsidRDefault="00DB0364" w:rsidP="004A51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1355F8F3" w14:textId="77777777" w:rsidR="00DB0364" w:rsidRPr="00AC4290" w:rsidRDefault="00DB0364" w:rsidP="004A51D1">
            <w:pPr>
              <w:tabs>
                <w:tab w:val="left" w:pos="916"/>
                <w:tab w:val="left" w:pos="1832"/>
                <w:tab w:val="left" w:pos="19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Verdana" w:hAnsi="Verdana" w:cs="Courier New"/>
                <w:sz w:val="16"/>
                <w:lang w:val="en-US" w:eastAsia="pl-PL"/>
              </w:rPr>
            </w:pPr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Iwona Dwojacka, Erasmus Coordinator</w:t>
            </w:r>
          </w:p>
          <w:p w14:paraId="643C3514" w14:textId="77777777" w:rsidR="00DB0364" w:rsidRPr="00CE6022" w:rsidRDefault="00DB0364" w:rsidP="004A51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4CD1FF2" w14:textId="77777777" w:rsidR="00DB0364" w:rsidRDefault="00DB0364" w:rsidP="004A51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C4F8564" w14:textId="77777777" w:rsidR="00DB0364" w:rsidRPr="00C17AB2" w:rsidRDefault="00DB0364" w:rsidP="004A51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11BD3E8C" w14:textId="77777777" w:rsidR="00DB0364" w:rsidRPr="00DB0364" w:rsidRDefault="00DB0364" w:rsidP="004A51D1">
            <w:pPr>
              <w:tabs>
                <w:tab w:val="left" w:pos="916"/>
                <w:tab w:val="left" w:pos="1832"/>
                <w:tab w:val="left" w:pos="19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Verdana" w:hAnsi="Verdana" w:cs="Courier New"/>
                <w:sz w:val="16"/>
                <w:lang w:val="fr-BE" w:eastAsia="pl-PL"/>
              </w:rPr>
            </w:pPr>
            <w:r w:rsidRPr="00DB0364">
              <w:rPr>
                <w:rFonts w:ascii="Verdana" w:hAnsi="Verdana" w:cs="Courier New"/>
                <w:sz w:val="16"/>
                <w:lang w:val="fr-BE" w:eastAsia="pl-PL"/>
              </w:rPr>
              <w:t>+48 (55) 6290538</w:t>
            </w:r>
          </w:p>
          <w:p w14:paraId="24154605" w14:textId="77777777" w:rsidR="00DB0364" w:rsidRPr="005E466D" w:rsidRDefault="00DB0364" w:rsidP="004A51D1">
            <w:pPr>
              <w:shd w:val="clear" w:color="auto" w:fill="FFFFFF"/>
              <w:tabs>
                <w:tab w:val="left" w:pos="1832"/>
                <w:tab w:val="left" w:pos="1943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i.dwojacka@</w:t>
            </w:r>
            <w:r>
              <w:rPr>
                <w:rFonts w:ascii="Verdana" w:hAnsi="Verdana" w:cs="Courier New"/>
                <w:sz w:val="16"/>
                <w:lang w:val="de-DE" w:eastAsia="pl-PL"/>
              </w:rPr>
              <w:t>ans-</w:t>
            </w:r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elblag.pl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036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B036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AFD3052" w14:textId="77777777" w:rsidR="00DB0364" w:rsidRPr="002F549E" w:rsidRDefault="00DB0364" w:rsidP="00DB0364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E336D7E" w14:textId="77777777" w:rsidR="00DB0364" w:rsidRPr="002F549E" w:rsidRDefault="00DB0364" w:rsidP="00DB0364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0364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376</Words>
  <Characters>2421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Iwona Dwojacka</cp:lastModifiedBy>
  <cp:revision>2</cp:revision>
  <cp:lastPrinted>2013-11-06T08:46:00Z</cp:lastPrinted>
  <dcterms:created xsi:type="dcterms:W3CDTF">2023-02-06T12:14:00Z</dcterms:created>
  <dcterms:modified xsi:type="dcterms:W3CDTF">2023-02-06T12:14:00Z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