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E6022">
        <w:trPr>
          <w:trHeight w:val="314"/>
        </w:trPr>
        <w:tc>
          <w:tcPr>
            <w:tcW w:w="2197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6E939E9" w14:textId="73BB304B" w:rsidR="00116FBB" w:rsidRPr="00CE6022" w:rsidRDefault="00CE60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r w:rsidRPr="00CE602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The  University of</w:t>
            </w:r>
            <w:r w:rsidRPr="00CE602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E602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Applied </w:t>
            </w:r>
            <w:proofErr w:type="spellStart"/>
            <w:r w:rsidRPr="00CE602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Sciencesin</w:t>
            </w:r>
            <w:proofErr w:type="spellEnd"/>
            <w:r w:rsidRPr="00CE602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Elblag</w:t>
            </w:r>
          </w:p>
        </w:tc>
      </w:tr>
      <w:tr w:rsidR="00CE6022" w:rsidRPr="005E466D" w14:paraId="56E939F1" w14:textId="77777777" w:rsidTr="00CE6022">
        <w:trPr>
          <w:trHeight w:val="314"/>
        </w:trPr>
        <w:tc>
          <w:tcPr>
            <w:tcW w:w="2197" w:type="dxa"/>
            <w:shd w:val="clear" w:color="auto" w:fill="FFFFFF"/>
          </w:tcPr>
          <w:p w14:paraId="56E939EB" w14:textId="2A9960D0" w:rsidR="00CE6022" w:rsidRPr="005E466D" w:rsidRDefault="00CE6022" w:rsidP="00CE60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CE6022" w:rsidRPr="005E466D" w:rsidRDefault="00CE6022" w:rsidP="00CE60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CE6022" w:rsidRPr="005E466D" w:rsidRDefault="00CE6022" w:rsidP="00CE60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6E939EE" w14:textId="763013E3" w:rsidR="00CE6022" w:rsidRPr="005E466D" w:rsidRDefault="00CE6022" w:rsidP="00CE60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E602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>PL ELBLAG01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CE6022" w:rsidRPr="005E466D" w:rsidRDefault="00CE6022" w:rsidP="00CE60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88" w:type="dxa"/>
            <w:shd w:val="clear" w:color="auto" w:fill="FFFFFF"/>
          </w:tcPr>
          <w:p w14:paraId="56E939F0" w14:textId="77777777" w:rsidR="00CE6022" w:rsidRPr="005E466D" w:rsidRDefault="00CE6022" w:rsidP="00CE602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E6022" w:rsidRPr="005E466D" w14:paraId="56E939F6" w14:textId="77777777" w:rsidTr="00CE6022">
        <w:trPr>
          <w:trHeight w:val="472"/>
        </w:trPr>
        <w:tc>
          <w:tcPr>
            <w:tcW w:w="2197" w:type="dxa"/>
            <w:shd w:val="clear" w:color="auto" w:fill="FFFFFF"/>
          </w:tcPr>
          <w:p w14:paraId="56E939F2" w14:textId="77777777" w:rsidR="00CE6022" w:rsidRPr="005E466D" w:rsidRDefault="00CE6022" w:rsidP="00CE60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9" w:type="dxa"/>
            <w:shd w:val="clear" w:color="auto" w:fill="FFFFFF"/>
          </w:tcPr>
          <w:p w14:paraId="56E939F3" w14:textId="7D468A5E" w:rsidR="00CE6022" w:rsidRPr="00CE6022" w:rsidRDefault="00CE6022" w:rsidP="00CE6022">
            <w:pPr>
              <w:shd w:val="clear" w:color="auto" w:fill="FFFFFF"/>
              <w:ind w:left="-41" w:right="-993"/>
              <w:jc w:val="left"/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CE6022">
              <w:rPr>
                <w:rFonts w:ascii="Verdana" w:hAnsi="Verdana"/>
                <w:b/>
                <w:bCs/>
                <w:sz w:val="16"/>
                <w:szCs w:val="16"/>
              </w:rPr>
              <w:t>ul. Wojska Polskiego 1</w:t>
            </w:r>
            <w:r w:rsidRPr="00CE6022">
              <w:rPr>
                <w:rFonts w:ascii="Verdana" w:hAnsi="Verdana"/>
                <w:b/>
                <w:bCs/>
                <w:sz w:val="16"/>
                <w:szCs w:val="16"/>
              </w:rPr>
              <w:br/>
              <w:t>82-300 Elbląg,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CE6022" w:rsidRPr="005E466D" w:rsidRDefault="00CE6022" w:rsidP="00CE602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88" w:type="dxa"/>
            <w:shd w:val="clear" w:color="auto" w:fill="FFFFFF"/>
          </w:tcPr>
          <w:p w14:paraId="56E939F5" w14:textId="12506515" w:rsidR="00CE6022" w:rsidRPr="005E466D" w:rsidRDefault="00CE6022" w:rsidP="00CE6022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Poland/ PL</w:t>
            </w:r>
          </w:p>
        </w:tc>
      </w:tr>
      <w:tr w:rsidR="00CE6022" w:rsidRPr="005E466D" w14:paraId="56E939FC" w14:textId="77777777" w:rsidTr="00CE6022">
        <w:trPr>
          <w:trHeight w:val="811"/>
        </w:trPr>
        <w:tc>
          <w:tcPr>
            <w:tcW w:w="2197" w:type="dxa"/>
            <w:shd w:val="clear" w:color="auto" w:fill="FFFFFF"/>
          </w:tcPr>
          <w:p w14:paraId="56E939F7" w14:textId="77777777" w:rsidR="00CE6022" w:rsidRPr="005E466D" w:rsidRDefault="00CE6022" w:rsidP="00CE60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59" w:type="dxa"/>
            <w:shd w:val="clear" w:color="auto" w:fill="FFFFFF"/>
          </w:tcPr>
          <w:p w14:paraId="6F2DEAD4" w14:textId="77777777" w:rsidR="00CE6022" w:rsidRPr="00AC4290" w:rsidRDefault="00CE6022" w:rsidP="00CE6022">
            <w:pPr>
              <w:tabs>
                <w:tab w:val="left" w:pos="916"/>
                <w:tab w:val="left" w:pos="1832"/>
                <w:tab w:val="left" w:pos="19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Verdana" w:hAnsi="Verdana" w:cs="Courier New"/>
                <w:sz w:val="16"/>
                <w:lang w:val="en-US" w:eastAsia="pl-PL"/>
              </w:rPr>
            </w:pPr>
            <w:r w:rsidRPr="00AC4290">
              <w:rPr>
                <w:rFonts w:ascii="Verdana" w:hAnsi="Verdana" w:cs="Courier New"/>
                <w:sz w:val="16"/>
                <w:lang w:val="en-US" w:eastAsia="pl-PL"/>
              </w:rPr>
              <w:t>Iwona Dwojacka, Erasmus Coordinator</w:t>
            </w:r>
          </w:p>
          <w:p w14:paraId="56E939F8" w14:textId="5FC40026" w:rsidR="00CE6022" w:rsidRPr="00CE6022" w:rsidRDefault="00CE6022" w:rsidP="00CE60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CE6022" w:rsidRDefault="00CE6022" w:rsidP="00CE602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CE6022" w:rsidRPr="00C17AB2" w:rsidRDefault="00CE6022" w:rsidP="00CE602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88" w:type="dxa"/>
            <w:shd w:val="clear" w:color="auto" w:fill="FFFFFF"/>
          </w:tcPr>
          <w:p w14:paraId="20341242" w14:textId="4EABDC12" w:rsidR="00CE6022" w:rsidRPr="00AC4290" w:rsidRDefault="00CE6022" w:rsidP="00CE6022">
            <w:pPr>
              <w:tabs>
                <w:tab w:val="left" w:pos="916"/>
                <w:tab w:val="left" w:pos="1832"/>
                <w:tab w:val="left" w:pos="19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Verdana" w:hAnsi="Verdana" w:cs="Courier New"/>
                <w:sz w:val="16"/>
                <w:lang w:val="en-US" w:eastAsia="pl-PL"/>
              </w:rPr>
            </w:pPr>
            <w:r w:rsidRPr="00AC4290">
              <w:rPr>
                <w:rFonts w:ascii="Verdana" w:hAnsi="Verdana" w:cs="Courier New"/>
                <w:sz w:val="16"/>
                <w:lang w:val="en-US" w:eastAsia="pl-PL"/>
              </w:rPr>
              <w:t>+48 (55) 6290538</w:t>
            </w:r>
          </w:p>
          <w:p w14:paraId="56E939FB" w14:textId="0719079B" w:rsidR="00CE6022" w:rsidRPr="005E466D" w:rsidRDefault="00CE6022" w:rsidP="00CE6022">
            <w:pPr>
              <w:shd w:val="clear" w:color="auto" w:fill="FFFFFF"/>
              <w:tabs>
                <w:tab w:val="left" w:pos="1832"/>
                <w:tab w:val="left" w:pos="1943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C4290">
              <w:rPr>
                <w:rFonts w:ascii="Verdana" w:hAnsi="Verdana" w:cs="Courier New"/>
                <w:sz w:val="16"/>
                <w:lang w:val="de-DE" w:eastAsia="pl-PL"/>
              </w:rPr>
              <w:t>i.dwojacka@</w:t>
            </w:r>
            <w:r>
              <w:rPr>
                <w:rFonts w:ascii="Verdana" w:hAnsi="Verdana" w:cs="Courier New"/>
                <w:sz w:val="16"/>
                <w:lang w:val="de-DE" w:eastAsia="pl-PL"/>
              </w:rPr>
              <w:t>ans-</w:t>
            </w:r>
            <w:r w:rsidRPr="00AC4290">
              <w:rPr>
                <w:rFonts w:ascii="Verdana" w:hAnsi="Verdana" w:cs="Courier New"/>
                <w:sz w:val="16"/>
                <w:lang w:val="de-DE" w:eastAsia="pl-PL"/>
              </w:rPr>
              <w:t>elblag.pl</w:t>
            </w:r>
          </w:p>
        </w:tc>
      </w:tr>
      <w:tr w:rsidR="00CE6022" w:rsidRPr="005F0E76" w14:paraId="56E93A03" w14:textId="77777777" w:rsidTr="00CE6022">
        <w:trPr>
          <w:trHeight w:val="811"/>
        </w:trPr>
        <w:tc>
          <w:tcPr>
            <w:tcW w:w="2197" w:type="dxa"/>
            <w:shd w:val="clear" w:color="auto" w:fill="FFFFFF"/>
          </w:tcPr>
          <w:p w14:paraId="56E939FD" w14:textId="77777777" w:rsidR="00CE6022" w:rsidRPr="00474BE2" w:rsidRDefault="00CE6022" w:rsidP="00CE60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CE6022" w:rsidRPr="005E466D" w:rsidRDefault="00CE6022" w:rsidP="00CE60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6E93A00" w14:textId="77777777" w:rsidR="00CE6022" w:rsidRPr="005E466D" w:rsidRDefault="00CE6022" w:rsidP="00CE60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E6022" w:rsidRPr="00782942" w:rsidRDefault="00CE6022" w:rsidP="00CE602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CE6022" w:rsidRPr="00F8532D" w:rsidRDefault="00CE6022" w:rsidP="00CE602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88" w:type="dxa"/>
            <w:shd w:val="clear" w:color="auto" w:fill="FFFFFF"/>
          </w:tcPr>
          <w:p w14:paraId="7F97F706" w14:textId="7F2D7F52" w:rsidR="00CE6022" w:rsidRDefault="00CE6022" w:rsidP="00CE6022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CE6022" w:rsidRPr="00F8532D" w:rsidRDefault="00CE6022" w:rsidP="00CE60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CE6022" w:rsidRPr="002F549E" w:rsidRDefault="00CE6022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CE6022" w:rsidRPr="002F549E" w:rsidRDefault="00CE6022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56715">
    <w:abstractNumId w:val="1"/>
  </w:num>
  <w:num w:numId="2" w16cid:durableId="207034537">
    <w:abstractNumId w:val="0"/>
  </w:num>
  <w:num w:numId="3" w16cid:durableId="842207093">
    <w:abstractNumId w:val="18"/>
  </w:num>
  <w:num w:numId="4" w16cid:durableId="440027493">
    <w:abstractNumId w:val="27"/>
  </w:num>
  <w:num w:numId="5" w16cid:durableId="388236190">
    <w:abstractNumId w:val="20"/>
  </w:num>
  <w:num w:numId="6" w16cid:durableId="1364210180">
    <w:abstractNumId w:val="26"/>
  </w:num>
  <w:num w:numId="7" w16cid:durableId="59907625">
    <w:abstractNumId w:val="41"/>
  </w:num>
  <w:num w:numId="8" w16cid:durableId="425923609">
    <w:abstractNumId w:val="42"/>
  </w:num>
  <w:num w:numId="9" w16cid:durableId="911886734">
    <w:abstractNumId w:val="24"/>
  </w:num>
  <w:num w:numId="10" w16cid:durableId="1806004628">
    <w:abstractNumId w:val="40"/>
  </w:num>
  <w:num w:numId="11" w16cid:durableId="1792436946">
    <w:abstractNumId w:val="38"/>
  </w:num>
  <w:num w:numId="12" w16cid:durableId="1123767579">
    <w:abstractNumId w:val="30"/>
  </w:num>
  <w:num w:numId="13" w16cid:durableId="718016566">
    <w:abstractNumId w:val="36"/>
  </w:num>
  <w:num w:numId="14" w16cid:durableId="1944534259">
    <w:abstractNumId w:val="19"/>
  </w:num>
  <w:num w:numId="15" w16cid:durableId="1836871569">
    <w:abstractNumId w:val="25"/>
  </w:num>
  <w:num w:numId="16" w16cid:durableId="1709255429">
    <w:abstractNumId w:val="15"/>
  </w:num>
  <w:num w:numId="17" w16cid:durableId="1498305462">
    <w:abstractNumId w:val="21"/>
  </w:num>
  <w:num w:numId="18" w16cid:durableId="572668209">
    <w:abstractNumId w:val="43"/>
  </w:num>
  <w:num w:numId="19" w16cid:durableId="1130903533">
    <w:abstractNumId w:val="32"/>
  </w:num>
  <w:num w:numId="20" w16cid:durableId="1740244499">
    <w:abstractNumId w:val="17"/>
  </w:num>
  <w:num w:numId="21" w16cid:durableId="1877086345">
    <w:abstractNumId w:val="28"/>
  </w:num>
  <w:num w:numId="22" w16cid:durableId="1171797954">
    <w:abstractNumId w:val="29"/>
  </w:num>
  <w:num w:numId="23" w16cid:durableId="1897206897">
    <w:abstractNumId w:val="31"/>
  </w:num>
  <w:num w:numId="24" w16cid:durableId="352265409">
    <w:abstractNumId w:val="4"/>
  </w:num>
  <w:num w:numId="25" w16cid:durableId="1433352936">
    <w:abstractNumId w:val="7"/>
  </w:num>
  <w:num w:numId="26" w16cid:durableId="2081248486">
    <w:abstractNumId w:val="34"/>
  </w:num>
  <w:num w:numId="27" w16cid:durableId="545291816">
    <w:abstractNumId w:val="16"/>
  </w:num>
  <w:num w:numId="28" w16cid:durableId="749081220">
    <w:abstractNumId w:val="10"/>
  </w:num>
  <w:num w:numId="29" w16cid:durableId="1743678144">
    <w:abstractNumId w:val="37"/>
  </w:num>
  <w:num w:numId="30" w16cid:durableId="1271158337">
    <w:abstractNumId w:val="33"/>
  </w:num>
  <w:num w:numId="31" w16cid:durableId="2029789028">
    <w:abstractNumId w:val="23"/>
  </w:num>
  <w:num w:numId="32" w16cid:durableId="1044906727">
    <w:abstractNumId w:val="12"/>
  </w:num>
  <w:num w:numId="33" w16cid:durableId="2122070223">
    <w:abstractNumId w:val="35"/>
  </w:num>
  <w:num w:numId="34" w16cid:durableId="1800147946">
    <w:abstractNumId w:val="13"/>
  </w:num>
  <w:num w:numId="35" w16cid:durableId="45762172">
    <w:abstractNumId w:val="14"/>
  </w:num>
  <w:num w:numId="36" w16cid:durableId="491873915">
    <w:abstractNumId w:val="11"/>
  </w:num>
  <w:num w:numId="37" w16cid:durableId="1339965145">
    <w:abstractNumId w:val="9"/>
  </w:num>
  <w:num w:numId="38" w16cid:durableId="204176752">
    <w:abstractNumId w:val="35"/>
  </w:num>
  <w:num w:numId="39" w16cid:durableId="1203059777">
    <w:abstractNumId w:val="44"/>
  </w:num>
  <w:num w:numId="40" w16cid:durableId="7149376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7740481">
    <w:abstractNumId w:val="3"/>
  </w:num>
  <w:num w:numId="42" w16cid:durableId="6309392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7315232">
    <w:abstractNumId w:val="18"/>
  </w:num>
  <w:num w:numId="44" w16cid:durableId="144114245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602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24</TotalTime>
  <Pages>3</Pages>
  <Words>451</Words>
  <Characters>2835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3280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Iwona Dwojacka</cp:lastModifiedBy>
  <cp:revision>2</cp:revision>
  <cp:lastPrinted>2013-11-06T08:46:00Z</cp:lastPrinted>
  <dcterms:created xsi:type="dcterms:W3CDTF">2023-02-06T12:11:00Z</dcterms:created>
  <dcterms:modified xsi:type="dcterms:W3CDTF">2023-02-06T12:11:00Z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